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D0C735" w14:textId="77777777" w:rsidR="003104AD" w:rsidRDefault="00493931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36D0C7AD" wp14:editId="36D0C7AE">
            <wp:extent cx="2047875" cy="15144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36D0C736" w14:textId="77777777" w:rsidR="003104AD" w:rsidRDefault="003104AD"/>
    <w:p w14:paraId="36D0C737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36D0C73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14:paraId="36D0C73B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D0C739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73A" w14:textId="2EF798CC" w:rsidR="003104AD" w:rsidRDefault="00096F3C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01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>
              <w:rPr>
                <w:rFonts w:ascii="Palatino Linotype" w:hAnsi="Palatino Linotype" w:cs="Palatino Linotype"/>
                <w:sz w:val="20"/>
              </w:rPr>
              <w:t>02</w:t>
            </w:r>
            <w:r w:rsidR="00D1296C">
              <w:rPr>
                <w:rFonts w:ascii="Palatino Linotype" w:hAnsi="Palatino Linotype" w:cs="Palatino Linotype"/>
                <w:sz w:val="20"/>
              </w:rPr>
              <w:t>/2018</w:t>
            </w:r>
          </w:p>
        </w:tc>
      </w:tr>
      <w:tr w:rsidR="003104AD" w14:paraId="36D0C73E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D0C73C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73D" w14:textId="22C18543" w:rsidR="003104AD" w:rsidRDefault="006B45ED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Roland</w:t>
            </w:r>
            <w:bookmarkStart w:id="0" w:name="_GoBack"/>
            <w:bookmarkEnd w:id="0"/>
          </w:p>
        </w:tc>
      </w:tr>
      <w:tr w:rsidR="003104AD" w:rsidRPr="00096F3C" w14:paraId="36D0C741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D0C73F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740" w14:textId="0D4E8DBB" w:rsidR="003104AD" w:rsidRPr="007B0E7C" w:rsidRDefault="00096F3C" w:rsidP="002B1B22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452BC">
              <w:rPr>
                <w:rFonts w:ascii="Palatino Linotype" w:hAnsi="Palatino Linotype" w:cs="Palatino Linotype"/>
                <w:sz w:val="20"/>
                <w:lang w:val="sv-SE"/>
              </w:rPr>
              <w:t>,  Felix</w:t>
            </w:r>
            <w:r>
              <w:rPr>
                <w:rFonts w:ascii="Palatino Linotype" w:hAnsi="Palatino Linotype" w:cs="Palatino Linotype"/>
                <w:sz w:val="20"/>
                <w:lang w:val="sv-SE"/>
              </w:rPr>
              <w:t>, David, Johan</w:t>
            </w:r>
          </w:p>
        </w:tc>
      </w:tr>
      <w:tr w:rsidR="003104AD" w14:paraId="36D0C744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D0C742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743" w14:textId="38C21050" w:rsidR="003104AD" w:rsidRPr="00AC5952" w:rsidRDefault="00096F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Rudy en Bart</w:t>
            </w:r>
          </w:p>
        </w:tc>
      </w:tr>
      <w:tr w:rsidR="003104AD" w14:paraId="36D0C747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D0C745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746" w14:textId="25D6F553" w:rsidR="003104AD" w:rsidRDefault="00096F3C">
            <w:pPr>
              <w:snapToGrid w:val="0"/>
            </w:pPr>
            <w:r>
              <w:t>Jan</w:t>
            </w:r>
          </w:p>
        </w:tc>
      </w:tr>
    </w:tbl>
    <w:p w14:paraId="36D0C748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6D0C749" w14:textId="77777777"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6D0C74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14:paraId="36D0C74B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36D0C74C" w14:textId="77777777"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Lo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ï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c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- Diederik</w:t>
      </w:r>
    </w:p>
    <w:p w14:paraId="36D0C74D" w14:textId="77777777" w:rsidR="003104AD" w:rsidRPr="00CC5AA7" w:rsidRDefault="0055385D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 </w:t>
      </w:r>
      <w:r w:rsidR="002221CB">
        <w:rPr>
          <w:rFonts w:ascii="Palatino Linotype" w:hAnsi="Palatino Linotype" w:cs="Palatino Linotype"/>
          <w:kern w:val="1"/>
          <w:sz w:val="20"/>
        </w:rPr>
        <w:t>(staat in geel Jan)</w:t>
      </w:r>
    </w:p>
    <w:p w14:paraId="36D0C74E" w14:textId="6557321A" w:rsidR="003104AD" w:rsidRPr="00096F3C" w:rsidRDefault="009D0F7A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1"/>
          <w:sz w:val="20"/>
        </w:rPr>
        <w:t xml:space="preserve">EHBO-initiatie: </w:t>
      </w:r>
      <w:r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55385D">
        <w:rPr>
          <w:rFonts w:ascii="Palatino Linotype" w:hAnsi="Palatino Linotype" w:cs="Palatino Linotype"/>
          <w:kern w:val="1"/>
          <w:sz w:val="20"/>
        </w:rPr>
        <w:t xml:space="preserve">al voor najaar zijn – </w:t>
      </w:r>
      <w:r w:rsidR="00BE0AA8">
        <w:rPr>
          <w:rFonts w:ascii="Palatino Linotype" w:hAnsi="Palatino Linotype" w:cs="Palatino Linotype"/>
          <w:kern w:val="1"/>
          <w:sz w:val="20"/>
          <w:highlight w:val="yellow"/>
        </w:rPr>
        <w:t>actie Roland</w:t>
      </w:r>
      <w:r w:rsidR="00935B4B">
        <w:rPr>
          <w:rFonts w:ascii="Palatino Linotype" w:hAnsi="Palatino Linotype" w:cs="Palatino Linotype"/>
          <w:kern w:val="1"/>
          <w:sz w:val="20"/>
        </w:rPr>
        <w:t xml:space="preserve"> – </w:t>
      </w:r>
      <w:r w:rsidR="00096F3C">
        <w:rPr>
          <w:rFonts w:ascii="Palatino Linotype" w:hAnsi="Palatino Linotype" w:cs="Palatino Linotype"/>
          <w:kern w:val="1"/>
          <w:sz w:val="20"/>
          <w:highlight w:val="yellow"/>
        </w:rPr>
        <w:t>Diederi</w:t>
      </w:r>
      <w:r w:rsidR="00935B4B" w:rsidRPr="00935B4B">
        <w:rPr>
          <w:rFonts w:ascii="Palatino Linotype" w:hAnsi="Palatino Linotype" w:cs="Palatino Linotype"/>
          <w:kern w:val="1"/>
          <w:sz w:val="20"/>
          <w:highlight w:val="yellow"/>
        </w:rPr>
        <w:t>k</w:t>
      </w:r>
      <w:r w:rsidR="00935B4B">
        <w:rPr>
          <w:rFonts w:ascii="Palatino Linotype" w:hAnsi="Palatino Linotype" w:cs="Palatino Linotype"/>
          <w:kern w:val="1"/>
          <w:sz w:val="20"/>
        </w:rPr>
        <w:t xml:space="preserve"> inschakelen</w:t>
      </w:r>
      <w:r w:rsidR="00096F3C">
        <w:rPr>
          <w:rFonts w:ascii="Palatino Linotype" w:hAnsi="Palatino Linotype" w:cs="Palatino Linotype"/>
          <w:kern w:val="1"/>
          <w:sz w:val="20"/>
        </w:rPr>
        <w:t xml:space="preserve">. 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Johan heeft Diederik aangesproken. Die ging zijn buurman </w:t>
      </w:r>
      <w:r w:rsidR="00096F3C">
        <w:rPr>
          <w:rFonts w:ascii="Palatino Linotype" w:hAnsi="Palatino Linotype" w:cs="Palatino Linotype"/>
          <w:sz w:val="20"/>
          <w:lang w:val="nl-BE"/>
        </w:rPr>
        <w:t>bevragen over de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 voorwaarden. We mikken op een dinsdag om 20u.</w:t>
      </w:r>
    </w:p>
    <w:p w14:paraId="36D0C74F" w14:textId="77777777"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KK’s) </w:t>
      </w:r>
      <w:r w:rsidR="002221CB">
        <w:rPr>
          <w:rFonts w:ascii="Palatino Linotype" w:hAnsi="Palatino Linotype" w:cs="Palatino Linotype"/>
          <w:sz w:val="20"/>
        </w:rPr>
        <w:t xml:space="preserve">verlopen via website </w:t>
      </w:r>
      <w:r>
        <w:rPr>
          <w:rFonts w:ascii="Palatino Linotype" w:hAnsi="Palatino Linotype" w:cs="Palatino Linotype"/>
          <w:sz w:val="20"/>
        </w:rPr>
        <w:t xml:space="preserve">(via knop onder ‘activiteiten’). </w:t>
      </w:r>
      <w:r w:rsidR="002221CB">
        <w:rPr>
          <w:rFonts w:ascii="Palatino Linotype" w:hAnsi="Palatino Linotype" w:cs="Palatino Linotype"/>
          <w:sz w:val="20"/>
        </w:rPr>
        <w:t>Dank</w:t>
      </w:r>
      <w:r w:rsidR="00BE0AA8">
        <w:rPr>
          <w:rFonts w:ascii="Palatino Linotype" w:hAnsi="Palatino Linotype" w:cs="Palatino Linotype"/>
          <w:sz w:val="20"/>
        </w:rPr>
        <w:t xml:space="preserve"> aan Tars/Joren</w:t>
      </w:r>
      <w:r w:rsidR="00F452BC">
        <w:rPr>
          <w:rFonts w:ascii="Palatino Linotype" w:hAnsi="Palatino Linotype" w:cs="Palatino Linotype"/>
          <w:sz w:val="20"/>
        </w:rPr>
        <w:t xml:space="preserve"> </w:t>
      </w:r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 xml:space="preserve">actie Bart vraagt aan Joren hoe dit generiek kan herbruikt worden. </w:t>
      </w:r>
    </w:p>
    <w:p w14:paraId="36D0C750" w14:textId="77777777" w:rsidR="00E375E3" w:rsidRDefault="005C143E" w:rsidP="007A486D">
      <w:pPr>
        <w:pStyle w:val="ListParagraph1"/>
        <w:numPr>
          <w:ilvl w:val="0"/>
          <w:numId w:val="3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Clubfeest: </w:t>
      </w:r>
    </w:p>
    <w:p w14:paraId="36D0C751" w14:textId="77777777" w:rsidR="00E375E3" w:rsidRPr="00E375E3" w:rsidRDefault="00E375E3" w:rsidP="007A486D">
      <w:pPr>
        <w:pStyle w:val="ListParagraph1"/>
        <w:numPr>
          <w:ilvl w:val="1"/>
          <w:numId w:val="3"/>
        </w:numPr>
        <w:ind w:left="1985" w:hanging="284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Iedereen denkt al mee aan een activiteit, aansluiten aan activiteit vd jeugd ? </w:t>
      </w:r>
    </w:p>
    <w:p w14:paraId="36D0C752" w14:textId="77777777" w:rsidR="00E375E3" w:rsidRPr="00E375E3" w:rsidRDefault="00E375E3" w:rsidP="007A486D">
      <w:pPr>
        <w:pStyle w:val="ListParagraph1"/>
        <w:numPr>
          <w:ilvl w:val="1"/>
          <w:numId w:val="3"/>
        </w:numPr>
        <w:ind w:left="1985" w:hanging="284"/>
        <w:rPr>
          <w:rFonts w:ascii="Palatino Linotype" w:hAnsi="Palatino Linotype" w:cs="Palatino Linotype"/>
          <w:sz w:val="20"/>
        </w:rPr>
      </w:pPr>
      <w:r w:rsidRPr="00E375E3">
        <w:rPr>
          <w:rFonts w:ascii="Palatino Linotype" w:hAnsi="Palatino Linotype" w:cs="Palatino Linotype"/>
          <w:sz w:val="20"/>
        </w:rPr>
        <w:t>BBQ in eigen beheer met externe helpers om alles voor te bereiden en opkuis naderhand</w:t>
      </w:r>
    </w:p>
    <w:p w14:paraId="6971E205" w14:textId="7720978B" w:rsidR="00526CA5" w:rsidRDefault="00526CA5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Reglement van interne orde staat op website</w:t>
      </w:r>
      <w:r>
        <w:rPr>
          <w:rFonts w:ascii="Palatino Linotype" w:hAnsi="Palatino Linotype" w:cs="Palatino Linotype"/>
          <w:sz w:val="20"/>
          <w:lang w:val="nl-BE"/>
        </w:rPr>
        <w:t>, maar is nog niet de juiste versie (enkel de 10 geboden staan erop)</w:t>
      </w:r>
      <w:r>
        <w:rPr>
          <w:rFonts w:ascii="Palatino Linotype" w:hAnsi="Palatino Linotype" w:cs="Palatino Linotype"/>
          <w:sz w:val="20"/>
          <w:lang w:val="nl-BE"/>
        </w:rPr>
        <w:t xml:space="preserve"> (</w:t>
      </w: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36D0C753" w14:textId="1DE15B22"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14:paraId="36D0C755" w14:textId="40BCEBFE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Pingflash voor elke manche Keizertornooi :   nog 3 maart en 4 april 2018,  voorlopige ranking steeds meegeven. </w:t>
      </w:r>
      <w:r w:rsidR="00096F3C" w:rsidRPr="00096F3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 maakt uitslag van 2</w:t>
      </w:r>
      <w:r w:rsidR="00096F3C" w:rsidRPr="00096F3C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 manche over aan Bart.</w:t>
      </w:r>
    </w:p>
    <w:p w14:paraId="36D0C756" w14:textId="3DD0A900" w:rsidR="00CB0426" w:rsidRPr="003F3AA3" w:rsidRDefault="00801468" w:rsidP="003F3A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</w:t>
      </w:r>
      <w:r w:rsidR="00697C2D">
        <w:rPr>
          <w:rFonts w:ascii="Palatino Linotype" w:hAnsi="Palatino Linotype" w:cs="Palatino Linotype"/>
          <w:sz w:val="20"/>
          <w:lang w:val="nl-BE"/>
        </w:rPr>
        <w:t>fo 2 voor op Nieuwjaarsreceptie</w:t>
      </w:r>
      <w:r w:rsidR="00096F3C">
        <w:rPr>
          <w:rFonts w:ascii="Palatino Linotype" w:hAnsi="Palatino Linotype" w:cs="Palatino Linotype"/>
          <w:sz w:val="20"/>
          <w:lang w:val="nl-BE"/>
        </w:rPr>
        <w:t>,  Pingfo 3  voor op clubfeest</w:t>
      </w:r>
      <w:r>
        <w:rPr>
          <w:rFonts w:ascii="Palatino Linotype" w:hAnsi="Palatino Linotype" w:cs="Palatino Linotype"/>
          <w:sz w:val="20"/>
          <w:lang w:val="nl-BE"/>
        </w:rPr>
        <w:t xml:space="preserve"> (</w:t>
      </w:r>
      <w:r w:rsidRPr="00801468">
        <w:rPr>
          <w:rFonts w:ascii="Palatino Linotype" w:hAnsi="Palatino Linotype" w:cs="Palatino Linotype"/>
          <w:sz w:val="20"/>
          <w:highlight w:val="yellow"/>
          <w:lang w:val="nl-BE"/>
        </w:rPr>
        <w:t>Bart)</w:t>
      </w:r>
    </w:p>
    <w:p w14:paraId="36D0C757" w14:textId="4BBD5F48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096F3C">
        <w:rPr>
          <w:rFonts w:ascii="Palatino Linotype" w:hAnsi="Palatino Linotype" w:cs="Palatino Linotype"/>
          <w:sz w:val="20"/>
        </w:rPr>
        <w:t>. Begin volgend seizoen.</w:t>
      </w:r>
    </w:p>
    <w:p w14:paraId="36D0C758" w14:textId="5C8B8BDA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</w:p>
    <w:p w14:paraId="708124DA" w14:textId="2910B82B" w:rsidR="00697C2D" w:rsidRDefault="00697C2D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Julliette toevoegen aan ledenbestand. Actie </w:t>
      </w:r>
      <w:r w:rsidRPr="00697C2D">
        <w:rPr>
          <w:rFonts w:ascii="Palatino Linotype" w:hAnsi="Palatino Linotype" w:cs="Palatino Linotype"/>
          <w:sz w:val="20"/>
          <w:highlight w:val="yellow"/>
        </w:rPr>
        <w:t>Roland</w:t>
      </w:r>
      <w:r>
        <w:rPr>
          <w:rFonts w:ascii="Palatino Linotype" w:hAnsi="Palatino Linotype" w:cs="Palatino Linotype"/>
          <w:sz w:val="20"/>
        </w:rPr>
        <w:t>.</w:t>
      </w:r>
    </w:p>
    <w:p w14:paraId="36D0C759" w14:textId="77777777" w:rsidR="003104AD" w:rsidRDefault="003104AD">
      <w:pPr>
        <w:rPr>
          <w:rFonts w:ascii="Palatino Linotype" w:hAnsi="Palatino Linotype" w:cs="Palatino Linotype"/>
          <w:sz w:val="20"/>
        </w:rPr>
      </w:pPr>
    </w:p>
    <w:p w14:paraId="36D0C75A" w14:textId="77777777" w:rsidR="00493931" w:rsidRPr="00A86EDA" w:rsidRDefault="00493931">
      <w:pPr>
        <w:rPr>
          <w:rFonts w:ascii="Palatino Linotype" w:hAnsi="Palatino Linotype" w:cs="Palatino Linotype"/>
          <w:sz w:val="20"/>
        </w:rPr>
      </w:pPr>
    </w:p>
    <w:p w14:paraId="36D0C75B" w14:textId="77777777"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14:paraId="36D0C75C" w14:textId="77777777" w:rsidR="00801468" w:rsidRPr="00CE5D51" w:rsidRDefault="00801468" w:rsidP="00935B4B">
      <w:pPr>
        <w:rPr>
          <w:rFonts w:ascii="Palatino Linotype" w:hAnsi="Palatino Linotype" w:cs="Palatino Linotype"/>
          <w:sz w:val="20"/>
          <w:lang w:val="nl-BE"/>
        </w:rPr>
      </w:pPr>
    </w:p>
    <w:p w14:paraId="36D0C75F" w14:textId="1A01190A" w:rsidR="00DE4CA0" w:rsidRPr="00697C2D" w:rsidRDefault="00935B4B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096F3C">
        <w:rPr>
          <w:rFonts w:ascii="Palatino Linotype" w:hAnsi="Palatino Linotype" w:cs="Palatino Linotype"/>
          <w:sz w:val="20"/>
          <w:lang w:val="nl-BE"/>
        </w:rPr>
        <w:t xml:space="preserve">Benny, </w:t>
      </w:r>
      <w:r w:rsidR="003F3AA3" w:rsidRPr="00096F3C">
        <w:rPr>
          <w:rFonts w:ascii="Palatino Linotype" w:hAnsi="Palatino Linotype" w:cs="Palatino Linotype"/>
          <w:sz w:val="20"/>
          <w:lang w:val="nl-BE"/>
        </w:rPr>
        <w:t>Rudy en</w:t>
      </w:r>
      <w:r w:rsidR="003F3AA3" w:rsidRPr="00514CB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Johan hebben op 13/01 alle trainingsnetten (7 stuks) gemaakt, scheidsrechterstafeltjes hersteld, ander materiaal op orde gezet. We zetten 3 nieuwe competitienetten in en schuiven de slechtste door voor de training. Actie </w:t>
      </w:r>
      <w:r w:rsidR="00096F3C" w:rsidRPr="00096F3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096F3C">
        <w:rPr>
          <w:rFonts w:ascii="Palatino Linotype" w:hAnsi="Palatino Linotype" w:cs="Palatino Linotype"/>
          <w:sz w:val="20"/>
          <w:lang w:val="nl-BE"/>
        </w:rPr>
        <w:t>.</w:t>
      </w:r>
    </w:p>
    <w:p w14:paraId="372A4470" w14:textId="54A4ECA7" w:rsidR="00697C2D" w:rsidRPr="00697C2D" w:rsidRDefault="00697C2D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>Zwarte doeken zijn een succes. Ze kunnen weggeborgen worden op de kar. Dank aan Felix en Isabelle!</w:t>
      </w:r>
    </w:p>
    <w:p w14:paraId="56179ADC" w14:textId="080BBEAE" w:rsidR="00697C2D" w:rsidRPr="00DE4CA0" w:rsidRDefault="00697C2D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>Recreant-reserve: In tegenstelling tot wat vorige vergadering gemeld was, blijft de “R” op de sterktelijst staan als een recreant-reserve competitiespeler wordt.</w:t>
      </w:r>
    </w:p>
    <w:p w14:paraId="4A036050" w14:textId="77777777" w:rsidR="00697C2D" w:rsidRDefault="00697C2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3</w:t>
      </w:r>
      <w:r w:rsidR="003104AD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quiz</w:t>
      </w:r>
    </w:p>
    <w:p w14:paraId="40302262" w14:textId="77777777" w:rsidR="00697C2D" w:rsidRDefault="00697C2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37B9A3D" w14:textId="50BEF0D7" w:rsidR="00697C2D" w:rsidRPr="007A486D" w:rsidRDefault="00697C2D" w:rsidP="007A486D">
      <w:pPr>
        <w:pStyle w:val="Lijstalinea"/>
        <w:numPr>
          <w:ilvl w:val="0"/>
          <w:numId w:val="4"/>
        </w:num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7A486D">
        <w:rPr>
          <w:rFonts w:ascii="Calibri" w:hAnsi="Calibri"/>
          <w:sz w:val="22"/>
          <w:szCs w:val="22"/>
          <w:u w:val="single"/>
          <w:lang w:val="nl-BE" w:eastAsia="nl-BE"/>
        </w:rPr>
        <w:t>Aandachtspunten/negatief:</w:t>
      </w:r>
    </w:p>
    <w:p w14:paraId="07D8E0DE" w14:textId="77777777" w:rsidR="00697C2D" w:rsidRPr="00697C2D" w:rsidRDefault="00697C2D" w:rsidP="00697C2D">
      <w:p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26375BCC" w14:textId="77777777" w:rsidR="00697C2D" w:rsidRPr="00697C2D" w:rsidRDefault="00697C2D" w:rsidP="00BD4E75">
      <w:pPr>
        <w:suppressAutoHyphens w:val="0"/>
        <w:ind w:left="708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a) ochtend</w:t>
      </w:r>
    </w:p>
    <w:p w14:paraId="34C96EF6" w14:textId="77777777" w:rsidR="00697C2D" w:rsidRPr="00697C2D" w:rsidRDefault="00697C2D" w:rsidP="00697C2D">
      <w:p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2EB2A2A5" w14:textId="77777777" w:rsidR="00697C2D" w:rsidRPr="00697C2D" w:rsidRDefault="00697C2D" w:rsidP="007A486D">
      <w:pPr>
        <w:numPr>
          <w:ilvl w:val="0"/>
          <w:numId w:val="5"/>
        </w:numPr>
        <w:tabs>
          <w:tab w:val="clear" w:pos="1800"/>
          <w:tab w:val="num" w:pos="1418"/>
        </w:tabs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Koffie/ontbijtkoeken? voor de helpers in de ochtend</w:t>
      </w:r>
    </w:p>
    <w:p w14:paraId="16164E2A" w14:textId="77777777" w:rsidR="00697C2D" w:rsidRPr="00697C2D" w:rsidRDefault="00697C2D" w:rsidP="007A486D">
      <w:pPr>
        <w:numPr>
          <w:ilvl w:val="0"/>
          <w:numId w:val="5"/>
        </w:numPr>
        <w:tabs>
          <w:tab w:val="clear" w:pos="1800"/>
          <w:tab w:val="num" w:pos="1418"/>
        </w:tabs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Technieker alweer te laat (volgend jaar daags voordien rappel sturen?)</w:t>
      </w:r>
    </w:p>
    <w:p w14:paraId="70C159E7" w14:textId="77777777" w:rsidR="00697C2D" w:rsidRPr="00697C2D" w:rsidRDefault="00697C2D" w:rsidP="007A486D">
      <w:pPr>
        <w:numPr>
          <w:ilvl w:val="0"/>
          <w:numId w:val="5"/>
        </w:numPr>
        <w:tabs>
          <w:tab w:val="clear" w:pos="1800"/>
          <w:tab w:val="num" w:pos="1418"/>
        </w:tabs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Vuilblik en borstel meenemen? In de zaal aanwezig, maar achter slot</w:t>
      </w:r>
    </w:p>
    <w:p w14:paraId="44A2D90C" w14:textId="77777777" w:rsidR="00697C2D" w:rsidRPr="00697C2D" w:rsidRDefault="00697C2D" w:rsidP="007A486D">
      <w:pPr>
        <w:numPr>
          <w:ilvl w:val="0"/>
          <w:numId w:val="5"/>
        </w:numPr>
        <w:tabs>
          <w:tab w:val="clear" w:pos="1800"/>
          <w:tab w:val="num" w:pos="1418"/>
        </w:tabs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Inpakpapier voor de dozen wijn (wijn gesponsord door Het Oog)</w:t>
      </w:r>
    </w:p>
    <w:p w14:paraId="366D6B04" w14:textId="77777777" w:rsidR="00697C2D" w:rsidRPr="00697C2D" w:rsidRDefault="00697C2D" w:rsidP="007A486D">
      <w:pPr>
        <w:numPr>
          <w:ilvl w:val="0"/>
          <w:numId w:val="5"/>
        </w:numPr>
        <w:tabs>
          <w:tab w:val="clear" w:pos="1800"/>
          <w:tab w:val="num" w:pos="1418"/>
        </w:tabs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Veel tafels kapot (melden gemeente) --&gt; houten beter: die aanvragen</w:t>
      </w:r>
    </w:p>
    <w:p w14:paraId="1EAF4123" w14:textId="77777777" w:rsidR="00697C2D" w:rsidRPr="00697C2D" w:rsidRDefault="00697C2D" w:rsidP="007A486D">
      <w:pPr>
        <w:tabs>
          <w:tab w:val="num" w:pos="1418"/>
        </w:tabs>
        <w:suppressAutoHyphens w:val="0"/>
        <w:ind w:firstLine="594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44629689" w14:textId="77777777" w:rsidR="00697C2D" w:rsidRPr="00697C2D" w:rsidRDefault="00697C2D" w:rsidP="00BD4E75">
      <w:pPr>
        <w:suppressAutoHyphens w:val="0"/>
        <w:ind w:left="708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b) avond</w:t>
      </w:r>
    </w:p>
    <w:p w14:paraId="1535CFCD" w14:textId="77777777" w:rsidR="00697C2D" w:rsidRPr="00697C2D" w:rsidRDefault="00697C2D" w:rsidP="00697C2D">
      <w:p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4C71B0A2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Klachten over de koekjes bij de koffie</w:t>
      </w:r>
    </w:p>
    <w:p w14:paraId="4092036E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Te lange pauze (maar toch gedaan om middernacht)</w:t>
      </w:r>
    </w:p>
    <w:p w14:paraId="3C9A5EDD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Geluid/micro Anne: veel beter eens headset (volgend jaar meteen headset vragen)</w:t>
      </w:r>
    </w:p>
    <w:p w14:paraId="09361E34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Weinig cava gedronken</w:t>
      </w:r>
    </w:p>
    <w:p w14:paraId="7C31632A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Extra verbeteraar voor communicatie in zaal en met Erwin (met Jan erbij is dit terug ok)</w:t>
      </w:r>
    </w:p>
    <w:p w14:paraId="0DB63DE5" w14:textId="77777777" w:rsidR="00697C2D" w:rsidRPr="00697C2D" w:rsidRDefault="00697C2D" w:rsidP="007A486D">
      <w:pPr>
        <w:numPr>
          <w:ilvl w:val="0"/>
          <w:numId w:val="6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Pintenaer was op</w:t>
      </w:r>
    </w:p>
    <w:p w14:paraId="23712294" w14:textId="77777777" w:rsidR="00697C2D" w:rsidRPr="00697C2D" w:rsidRDefault="00697C2D" w:rsidP="007A486D">
      <w:pPr>
        <w:suppressAutoHyphens w:val="0"/>
        <w:ind w:firstLine="594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46485DEF" w14:textId="76963095" w:rsidR="00697C2D" w:rsidRPr="007A486D" w:rsidRDefault="00697C2D" w:rsidP="007A486D">
      <w:pPr>
        <w:pStyle w:val="Lijstalinea"/>
        <w:numPr>
          <w:ilvl w:val="0"/>
          <w:numId w:val="4"/>
        </w:num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7A486D">
        <w:rPr>
          <w:rFonts w:ascii="Calibri" w:hAnsi="Calibri"/>
          <w:sz w:val="22"/>
          <w:szCs w:val="22"/>
          <w:u w:val="single"/>
          <w:lang w:val="nl-BE" w:eastAsia="nl-BE"/>
        </w:rPr>
        <w:t>Positief:</w:t>
      </w:r>
    </w:p>
    <w:p w14:paraId="61486F51" w14:textId="77777777" w:rsidR="00697C2D" w:rsidRPr="00697C2D" w:rsidRDefault="00697C2D" w:rsidP="00697C2D">
      <w:pPr>
        <w:suppressAutoHyphens w:val="0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32E359EF" w14:textId="77777777" w:rsidR="00697C2D" w:rsidRPr="00697C2D" w:rsidRDefault="00697C2D" w:rsidP="007A486D">
      <w:pPr>
        <w:numPr>
          <w:ilvl w:val="0"/>
          <w:numId w:val="7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Voldoende helpers in de ochtend en 's avonds</w:t>
      </w:r>
    </w:p>
    <w:p w14:paraId="56FDE1B1" w14:textId="77777777" w:rsidR="00697C2D" w:rsidRPr="00697C2D" w:rsidRDefault="00697C2D" w:rsidP="007A486D">
      <w:pPr>
        <w:numPr>
          <w:ilvl w:val="0"/>
          <w:numId w:val="7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Plaatsen duidelijker aangegeven dan anders dus minder verwarring</w:t>
      </w:r>
    </w:p>
    <w:p w14:paraId="64C82228" w14:textId="77777777" w:rsidR="00697C2D" w:rsidRPr="00697C2D" w:rsidRDefault="00697C2D" w:rsidP="007A486D">
      <w:pPr>
        <w:numPr>
          <w:ilvl w:val="0"/>
          <w:numId w:val="7"/>
        </w:numPr>
        <w:suppressAutoHyphens w:val="0"/>
        <w:ind w:left="540" w:firstLine="594"/>
        <w:textAlignment w:val="center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Drankprijzen waren beter</w:t>
      </w:r>
    </w:p>
    <w:p w14:paraId="6CD35715" w14:textId="77777777" w:rsidR="00697C2D" w:rsidRPr="00697C2D" w:rsidRDefault="00697C2D" w:rsidP="007A486D">
      <w:pPr>
        <w:suppressAutoHyphens w:val="0"/>
        <w:ind w:firstLine="594"/>
        <w:rPr>
          <w:rFonts w:ascii="Calibri" w:hAnsi="Calibri"/>
          <w:sz w:val="22"/>
          <w:szCs w:val="22"/>
          <w:lang w:val="nl-BE" w:eastAsia="nl-BE"/>
        </w:rPr>
      </w:pPr>
      <w:r w:rsidRPr="00697C2D">
        <w:rPr>
          <w:rFonts w:ascii="Calibri" w:hAnsi="Calibri"/>
          <w:sz w:val="22"/>
          <w:szCs w:val="22"/>
          <w:lang w:val="nl-BE" w:eastAsia="nl-BE"/>
        </w:rPr>
        <w:t> </w:t>
      </w:r>
    </w:p>
    <w:p w14:paraId="36D0C781" w14:textId="77777777"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6D0C782" w14:textId="3B65F80B" w:rsidR="00B61699" w:rsidRPr="00BD4E75" w:rsidRDefault="007A486D" w:rsidP="00B616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D00B14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D4E75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</w:t>
      </w:r>
    </w:p>
    <w:p w14:paraId="36D0C785" w14:textId="2791DF01" w:rsidR="00CE5D51" w:rsidRDefault="00CE5D51" w:rsidP="002F7B4C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224F26C" w14:textId="38CC53D9" w:rsidR="005F238A" w:rsidRDefault="005F238A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Problemen met opstelling komende speelweek: B is met 2 (heeft spelers uitgeleend aan A) en C met 3.</w:t>
      </w:r>
    </w:p>
    <w:p w14:paraId="11B982E7" w14:textId="0EDA97F2" w:rsidR="005F238A" w:rsidRDefault="005F238A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Steven spreekt verder af met Jörg en Felix om door te schuiven naar B en C</w:t>
      </w:r>
    </w:p>
    <w:p w14:paraId="36D0C78A" w14:textId="77777777" w:rsidR="00B61699" w:rsidRPr="00B61699" w:rsidRDefault="00B61699" w:rsidP="00B61699">
      <w:pPr>
        <w:pStyle w:val="ListParagraph1"/>
        <w:ind w:left="36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6D0C78B" w14:textId="77777777" w:rsidR="00916018" w:rsidRPr="00604126" w:rsidRDefault="00916018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6D0C78C" w14:textId="69F32D92" w:rsidR="003104AD" w:rsidRDefault="005B3080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3104AD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Vaste agenda</w:t>
      </w:r>
    </w:p>
    <w:p w14:paraId="31282D5B" w14:textId="625323C9" w:rsidR="005B3080" w:rsidRDefault="005B3080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A90B03C" w14:textId="147BE8C7" w:rsidR="005B3080" w:rsidRDefault="005B3080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B3080">
        <w:rPr>
          <w:rFonts w:ascii="Palatino Linotype" w:hAnsi="Palatino Linotype" w:cs="Palatino Linotype"/>
          <w:sz w:val="20"/>
          <w:lang w:val="nl-BE"/>
        </w:rPr>
        <w:t>Aankoop bekers toevoegen bij begin van het seizoen</w:t>
      </w:r>
    </w:p>
    <w:p w14:paraId="709DD290" w14:textId="6CFE878E" w:rsidR="005B3080" w:rsidRDefault="005B3080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Aanvragen zaal quiz: dient toegevoegd te worden in november</w:t>
      </w:r>
    </w:p>
    <w:p w14:paraId="6C7AC135" w14:textId="5D2144C2" w:rsidR="005B3080" w:rsidRDefault="005B3080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Aanvragen zaal eetfestijn: dient </w:t>
      </w:r>
      <w:r>
        <w:rPr>
          <w:rFonts w:ascii="Palatino Linotype" w:hAnsi="Palatino Linotype" w:cs="Palatino Linotype"/>
          <w:sz w:val="20"/>
          <w:lang w:val="nl-BE"/>
        </w:rPr>
        <w:t xml:space="preserve">toegevoegd te worden in </w:t>
      </w:r>
      <w:r>
        <w:rPr>
          <w:rFonts w:ascii="Palatino Linotype" w:hAnsi="Palatino Linotype" w:cs="Palatino Linotype"/>
          <w:sz w:val="20"/>
          <w:lang w:val="nl-BE"/>
        </w:rPr>
        <w:t>september</w:t>
      </w:r>
    </w:p>
    <w:p w14:paraId="6057B718" w14:textId="78244CEB" w:rsidR="00505EFC" w:rsidRDefault="00505EFC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Aanvraag zaal nieuwjaarsreceptie: </w:t>
      </w:r>
      <w:r>
        <w:rPr>
          <w:rFonts w:ascii="Palatino Linotype" w:hAnsi="Palatino Linotype" w:cs="Palatino Linotype"/>
          <w:sz w:val="20"/>
          <w:lang w:val="nl-BE"/>
        </w:rPr>
        <w:t>dient toegevoegd te worden in september</w:t>
      </w:r>
    </w:p>
    <w:p w14:paraId="7BA3527C" w14:textId="3F9CAB7B" w:rsidR="005B3080" w:rsidRPr="005B3080" w:rsidRDefault="005B3080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B3080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past dit aan</w:t>
      </w:r>
    </w:p>
    <w:p w14:paraId="36D0C78F" w14:textId="332D9477" w:rsidR="00264E14" w:rsidRDefault="00264E14" w:rsidP="00264E14">
      <w:pPr>
        <w:pStyle w:val="ListParagraph1"/>
        <w:ind w:left="0"/>
        <w:rPr>
          <w:rFonts w:ascii="Palatino Linotype" w:hAnsi="Palatino Linotype" w:cs="Palatino Linotype"/>
          <w:sz w:val="18"/>
          <w:lang w:val="nl-BE"/>
        </w:rPr>
      </w:pPr>
    </w:p>
    <w:p w14:paraId="36D0C790" w14:textId="77777777" w:rsidR="00493931" w:rsidRDefault="0049393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6D0C791" w14:textId="3B34EA0C" w:rsidR="003104AD" w:rsidRDefault="005B3080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Nominatieve subsidie gemeente</w:t>
      </w:r>
      <w:r w:rsidR="00CE5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36D0C794" w14:textId="09FEB0BA" w:rsidR="00CE5D51" w:rsidRDefault="00CE5D51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0ACE7AF5" w14:textId="3E12C9D6" w:rsidR="005B3080" w:rsidRDefault="005B3080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gaan voor aankoop van 2 tafels met 2 netten</w:t>
      </w:r>
    </w:p>
    <w:p w14:paraId="71D5E44A" w14:textId="19961D7B" w:rsidR="00526CA5" w:rsidRDefault="00526CA5" w:rsidP="005B308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26CA5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doet aanvraag bij gemeente in de loop van deze maand</w:t>
      </w:r>
    </w:p>
    <w:p w14:paraId="44A10A5E" w14:textId="2847987D" w:rsidR="00697C2D" w:rsidRDefault="00697C2D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5DB1BEDD" w14:textId="77777777" w:rsidR="00526CA5" w:rsidRPr="00CE5D51" w:rsidRDefault="00526CA5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6D0C795" w14:textId="507F6489" w:rsidR="003104AD" w:rsidRDefault="00526CA5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Intern reglement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36D0C79D" w14:textId="0DDDD543" w:rsidR="00811B99" w:rsidRDefault="00811B99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24B10E2" w14:textId="5FB448AB" w:rsidR="00526CA5" w:rsidRDefault="00526CA5" w:rsidP="00526CA5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Een beslissing van een scheidsrechter van de match (zeker van een ploegmaat) wordt niet in vraag gesteld.</w:t>
      </w:r>
    </w:p>
    <w:p w14:paraId="2254B5D1" w14:textId="6EB11769" w:rsidR="00526CA5" w:rsidRDefault="00526CA5" w:rsidP="00526CA5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26CA5">
        <w:rPr>
          <w:rFonts w:ascii="Palatino Linotype" w:hAnsi="Palatino Linotype" w:cs="Palatino Linotype"/>
          <w:sz w:val="20"/>
          <w:highlight w:val="yellow"/>
          <w:lang w:val="nl-BE"/>
        </w:rPr>
        <w:lastRenderedPageBreak/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spreekt de betrokkenen hierover op “luchtige” wijze aan en verwijst naar ons intern reglement</w:t>
      </w:r>
    </w:p>
    <w:p w14:paraId="08CB691E" w14:textId="337728C4" w:rsidR="00697C2D" w:rsidRDefault="00697C2D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D63A876" w14:textId="27870BFB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2E35402" w14:textId="56E0D13F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05EF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nieuwjaarsreceptie</w:t>
      </w:r>
    </w:p>
    <w:p w14:paraId="01969C96" w14:textId="28CDC00A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C021AFA" w14:textId="77777777" w:rsidR="00505EFC" w:rsidRDefault="00505EFC" w:rsidP="00505EFC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Nadelen:</w:t>
      </w:r>
    </w:p>
    <w:p w14:paraId="784D0457" w14:textId="2AFD21B0" w:rsidR="00526CA5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was eerder klein volgens sommigen, anderen vonden dit juist extra gezellig</w:t>
      </w:r>
    </w:p>
    <w:p w14:paraId="2D6C522E" w14:textId="7DA957F0" w:rsid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Muziek was niet zelf te regelen, wat jammer was</w:t>
      </w:r>
    </w:p>
    <w:p w14:paraId="775AD399" w14:textId="48EECE98" w:rsid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contact tussen keuken en zaal</w:t>
      </w:r>
    </w:p>
    <w:p w14:paraId="649F9DD1" w14:textId="27586E9C" w:rsidR="00505EFC" w:rsidRP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Vrij grote budgettaire impact (ca. 900 €, inclusief drankbonnetjes die over zijn)</w:t>
      </w:r>
    </w:p>
    <w:p w14:paraId="229608C8" w14:textId="671A83F6" w:rsidR="00505EFC" w:rsidRDefault="00505EFC" w:rsidP="00505EFC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Positief:</w:t>
      </w:r>
    </w:p>
    <w:p w14:paraId="603524F9" w14:textId="77777777" w:rsid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Aanwezigheid beamer en scherm</w:t>
      </w:r>
    </w:p>
    <w:p w14:paraId="5DC9FE9F" w14:textId="77777777" w:rsid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05EFC">
        <w:rPr>
          <w:rFonts w:ascii="Palatino Linotype" w:hAnsi="Palatino Linotype" w:cs="Palatino Linotype"/>
          <w:sz w:val="20"/>
          <w:lang w:val="nl-BE"/>
        </w:rPr>
        <w:t>Er waren bijna 50 aanwezigen, wat positief is</w:t>
      </w:r>
    </w:p>
    <w:p w14:paraId="63DCDB00" w14:textId="4E62DB29" w:rsidR="00526CA5" w:rsidRP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05EFC">
        <w:rPr>
          <w:rFonts w:ascii="Palatino Linotype" w:hAnsi="Palatino Linotype" w:cs="Palatino Linotype"/>
          <w:sz w:val="20"/>
          <w:lang w:val="nl-BE"/>
        </w:rPr>
        <w:t>Er waren voor het eerst sinds lang jeugdspelers aanwezig (!)</w:t>
      </w:r>
    </w:p>
    <w:p w14:paraId="6BCC5CDD" w14:textId="77777777" w:rsidR="00505EFC" w:rsidRDefault="00505EFC" w:rsidP="00505EFC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Volgend jaar? </w:t>
      </w:r>
    </w:p>
    <w:p w14:paraId="2ECA5A16" w14:textId="2C8C53C2" w:rsidR="00505EFC" w:rsidRP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Bondslokaal of Veldblomme opnieuw bevragen?</w:t>
      </w:r>
    </w:p>
    <w:p w14:paraId="026E0A4A" w14:textId="66AAD098" w:rsidR="00505EFC" w:rsidRDefault="00505EFC" w:rsidP="00505EFC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Wat met overschot aan drankbonnetjes (86)?</w:t>
      </w:r>
    </w:p>
    <w:p w14:paraId="4211460A" w14:textId="1777E685" w:rsidR="00505EFC" w:rsidRDefault="00505EFC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Te gebruiken op </w:t>
      </w:r>
      <w:r w:rsidR="00542DE1">
        <w:rPr>
          <w:rFonts w:ascii="Palatino Linotype" w:hAnsi="Palatino Linotype" w:cs="Palatino Linotype"/>
          <w:sz w:val="20"/>
          <w:lang w:val="nl-BE"/>
        </w:rPr>
        <w:t>een van de laatste thuismatchen?</w:t>
      </w:r>
    </w:p>
    <w:p w14:paraId="6DD33110" w14:textId="19E3202E" w:rsidR="00542DE1" w:rsidRDefault="00542DE1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Gebruiken of clubfeest tijdens wandeling?</w:t>
      </w:r>
    </w:p>
    <w:p w14:paraId="395642AD" w14:textId="660E1943" w:rsidR="00542DE1" w:rsidRDefault="00542DE1" w:rsidP="00505EFC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Traktatie helpers na eetfestijn/quiz?</w:t>
      </w:r>
    </w:p>
    <w:p w14:paraId="40AFA4E3" w14:textId="4DA06734" w:rsidR="00505EFC" w:rsidRDefault="00505EFC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DA40624" w14:textId="77777777" w:rsidR="00542DE1" w:rsidRDefault="00542DE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188E52E" w14:textId="5214AF14" w:rsidR="00542DE1" w:rsidRDefault="00542DE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 Bram</w:t>
      </w:r>
    </w:p>
    <w:p w14:paraId="3EF1BAB4" w14:textId="26D152E2" w:rsidR="00505EFC" w:rsidRDefault="00505EFC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91F3ECB" w14:textId="77777777" w:rsidR="00542DE1" w:rsidRDefault="00542DE1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Aanleiding: kwaliteit training verhogen + overstap van jeugd naar volwassenen is te groot</w:t>
      </w:r>
    </w:p>
    <w:p w14:paraId="1A08209F" w14:textId="78EC38C7" w:rsidR="00542DE1" w:rsidRDefault="00542DE1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Groep 1: 19u – 19u45: techniektraining</w:t>
      </w:r>
      <w:r w:rsidR="002C33EC">
        <w:rPr>
          <w:rFonts w:ascii="Palatino Linotype" w:hAnsi="Palatino Linotype" w:cs="Palatino Linotype"/>
          <w:sz w:val="20"/>
          <w:lang w:val="nl-BE"/>
        </w:rPr>
        <w:t xml:space="preserve"> (trainers: Bram + ondersteuning club)</w:t>
      </w:r>
    </w:p>
    <w:p w14:paraId="47656E02" w14:textId="550E62EB" w:rsidR="00542DE1" w:rsidRDefault="00542DE1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Groep 2 (jeugd Mario): 19u45 – 20u30: spelsituaties (</w:t>
      </w:r>
      <w:r w:rsidR="002C33EC">
        <w:rPr>
          <w:rFonts w:ascii="Palatino Linotype" w:hAnsi="Palatino Linotype" w:cs="Palatino Linotype"/>
          <w:sz w:val="20"/>
          <w:lang w:val="nl-BE"/>
        </w:rPr>
        <w:t>trainers: Bram + Mario + ondersteuning club)</w:t>
      </w:r>
    </w:p>
    <w:p w14:paraId="4EC90FFC" w14:textId="77A8F5F1" w:rsidR="00542DE1" w:rsidRDefault="00542DE1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Groep 3 (volwassenen): 20u30 </w:t>
      </w:r>
      <w:r w:rsidR="002C33EC">
        <w:rPr>
          <w:rFonts w:ascii="Palatino Linotype" w:hAnsi="Palatino Linotype" w:cs="Palatino Linotype"/>
          <w:sz w:val="20"/>
          <w:lang w:val="nl-BE"/>
        </w:rPr>
        <w:t>–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33EC">
        <w:rPr>
          <w:rFonts w:ascii="Palatino Linotype" w:hAnsi="Palatino Linotype" w:cs="Palatino Linotype"/>
          <w:sz w:val="20"/>
          <w:lang w:val="nl-BE"/>
        </w:rPr>
        <w:t>21u30</w:t>
      </w:r>
      <w:r>
        <w:rPr>
          <w:rFonts w:ascii="Palatino Linotype" w:hAnsi="Palatino Linotype" w:cs="Palatino Linotype"/>
          <w:sz w:val="20"/>
          <w:lang w:val="nl-BE"/>
        </w:rPr>
        <w:t>: spelsituaties voor gevorderden</w:t>
      </w:r>
      <w:r w:rsidR="002C33EC">
        <w:rPr>
          <w:rFonts w:ascii="Palatino Linotype" w:hAnsi="Palatino Linotype" w:cs="Palatino Linotype"/>
          <w:sz w:val="20"/>
          <w:lang w:val="nl-BE"/>
        </w:rPr>
        <w:t xml:space="preserve"> (trainers: Mario)</w:t>
      </w:r>
    </w:p>
    <w:p w14:paraId="27F011CB" w14:textId="5C9A8D3C" w:rsidR="002C33EC" w:rsidRDefault="002C33EC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Instapmomenten zijn vast, behalve in 3</w:t>
      </w:r>
      <w:r w:rsidRPr="002C33EC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groep kunnen we flexibeler zijn naar volwassenen die er niet om 20u30 kunnen geraken</w:t>
      </w:r>
    </w:p>
    <w:p w14:paraId="302912BC" w14:textId="7D62AA9D" w:rsidR="002C33EC" w:rsidRDefault="002C33EC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Voorstellen door Bram op algemene ledenvergadering</w:t>
      </w:r>
      <w:r w:rsidR="000F29DA">
        <w:rPr>
          <w:rFonts w:ascii="Palatino Linotype" w:hAnsi="Palatino Linotype" w:cs="Palatino Linotype"/>
          <w:sz w:val="20"/>
          <w:lang w:val="nl-BE"/>
        </w:rPr>
        <w:t xml:space="preserve"> (op vrijdag 4 mei)</w:t>
      </w:r>
    </w:p>
    <w:p w14:paraId="4D383E4C" w14:textId="189B743E" w:rsidR="000F29DA" w:rsidRDefault="000F29DA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Wordt concreter uitgeschreven (oa. hoe omgaan met niveauverschil in groep 3) en voorgelegd aan Mario. </w:t>
      </w:r>
      <w:r w:rsidRPr="000F29DA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geeft aanzet tegen 1 maart (met nog enkele concrete vragen voor de trainers) en Bram vult verder aan.</w:t>
      </w:r>
    </w:p>
    <w:p w14:paraId="1EC72DD7" w14:textId="1931E331" w:rsidR="000F29DA" w:rsidRDefault="000F29DA" w:rsidP="00542DE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Jeugdactiviteit organiseren (</w:t>
      </w:r>
      <w:r w:rsidR="00866620">
        <w:rPr>
          <w:rFonts w:ascii="Palatino Linotype" w:hAnsi="Palatino Linotype" w:cs="Palatino Linotype"/>
          <w:sz w:val="20"/>
          <w:lang w:val="nl-BE"/>
        </w:rPr>
        <w:t xml:space="preserve">bowling? - </w:t>
      </w:r>
      <w:r>
        <w:rPr>
          <w:rFonts w:ascii="Palatino Linotype" w:hAnsi="Palatino Linotype" w:cs="Palatino Linotype"/>
          <w:sz w:val="20"/>
          <w:lang w:val="nl-BE"/>
        </w:rPr>
        <w:t>week na laatste training op zaterdag: 28/04)</w:t>
      </w:r>
      <w:r w:rsidR="00866620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866620" w:rsidRPr="00866620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866620">
        <w:rPr>
          <w:rFonts w:ascii="Palatino Linotype" w:hAnsi="Palatino Linotype" w:cs="Palatino Linotype"/>
          <w:sz w:val="20"/>
          <w:lang w:val="nl-BE"/>
        </w:rPr>
        <w:t xml:space="preserve">en </w:t>
      </w:r>
      <w:r w:rsidR="00866620" w:rsidRPr="00866620">
        <w:rPr>
          <w:rFonts w:ascii="Palatino Linotype" w:hAnsi="Palatino Linotype" w:cs="Palatino Linotype"/>
          <w:sz w:val="20"/>
          <w:highlight w:val="yellow"/>
          <w:lang w:val="nl-BE"/>
        </w:rPr>
        <w:t xml:space="preserve">Benny </w:t>
      </w:r>
      <w:r w:rsidR="00866620">
        <w:rPr>
          <w:rFonts w:ascii="Palatino Linotype" w:hAnsi="Palatino Linotype" w:cs="Palatino Linotype"/>
          <w:sz w:val="20"/>
          <w:lang w:val="nl-BE"/>
        </w:rPr>
        <w:t>nemen dit op.</w:t>
      </w:r>
    </w:p>
    <w:p w14:paraId="78F472C4" w14:textId="5A3A688F" w:rsidR="00542DE1" w:rsidRDefault="00542DE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DCA211A" w14:textId="77777777" w:rsidR="004B1991" w:rsidRDefault="004B199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9A8ABEA" w14:textId="5BF411DC" w:rsidR="004B1991" w:rsidRDefault="004B1991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Belgisch Kampioenschap </w:t>
      </w:r>
    </w:p>
    <w:p w14:paraId="56D82EA3" w14:textId="3466DEC1" w:rsidR="004B1991" w:rsidRDefault="004B1991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97C6F9F" w14:textId="54DECA8E" w:rsidR="004B1991" w:rsidRDefault="004B1991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Govanni is geselecteerd voor het BK cadetten jongens</w:t>
      </w:r>
      <w:r w:rsidR="008E6223">
        <w:rPr>
          <w:rFonts w:ascii="Palatino Linotype" w:hAnsi="Palatino Linotype" w:cs="Palatino Linotype"/>
          <w:sz w:val="20"/>
          <w:lang w:val="nl-BE"/>
        </w:rPr>
        <w:t>. Hij doet mee!</w:t>
      </w:r>
    </w:p>
    <w:p w14:paraId="020D9BEE" w14:textId="05E5FE13" w:rsidR="008E6223" w:rsidRDefault="008E6223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Artikeltje (+ foto’s) hierover in Pingfo? Actie </w:t>
      </w:r>
      <w:r w:rsidRPr="008E6223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</w:p>
    <w:p w14:paraId="6350D599" w14:textId="08AE57AC" w:rsidR="008E6223" w:rsidRDefault="008E6223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breiden als club de tegemoetkoming voor deelname aan het tornooi uit met een uitzonderlijke kilometervergoeding van 30 euro.</w:t>
      </w:r>
    </w:p>
    <w:p w14:paraId="199A1E08" w14:textId="4DDAE629" w:rsidR="004B1991" w:rsidRDefault="004B199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1BCA04A" w14:textId="77777777" w:rsidR="008E6223" w:rsidRDefault="008E6223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39B48E8" w14:textId="285DB049" w:rsidR="008E6223" w:rsidRDefault="008E6223" w:rsidP="008E622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Opkuis na de pizza’s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5748DDCC" w14:textId="46B799AF" w:rsidR="008E6223" w:rsidRDefault="008E6223" w:rsidP="008E622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C8FA98A" w14:textId="2F73C3C8" w:rsidR="008E6223" w:rsidRDefault="008E6223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Vervelend voorval op laatste competitieavond, juist omdat alles juist in orde was (hetgeen door John die avond nog bevestigd was)</w:t>
      </w:r>
    </w:p>
    <w:p w14:paraId="135800C0" w14:textId="1EE8D22F" w:rsidR="008E6223" w:rsidRDefault="008E6223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0C30A9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spreekt John erover aan</w:t>
      </w:r>
    </w:p>
    <w:p w14:paraId="64D41151" w14:textId="47BEB429" w:rsidR="000C30A9" w:rsidRDefault="000C30A9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Eigen spelers er nogmaals op wijzen dat ook alle kartonnetjes na het eten van pizza’s worden verwijderen. Dit wordt op de AV geagendeerd.</w:t>
      </w:r>
    </w:p>
    <w:p w14:paraId="7A1264AE" w14:textId="52A2D765" w:rsidR="000C30A9" w:rsidRDefault="000C30A9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 xml:space="preserve">Voorstel dat verantwoordelijke kapitein voor zaalopstelling er ook voor zorgt dat iemand aangeduid wordt die keuken inspecteert na bakken van pizza’s. Actie </w:t>
      </w:r>
      <w:r w:rsidRPr="000C30A9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</w:p>
    <w:p w14:paraId="4C2E2205" w14:textId="6D41E5EE" w:rsidR="000C30A9" w:rsidRDefault="000C30A9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Algemeen wordt het voorstel aanvaard om per ploeg een pizza extra te bestellen. Dit wordt ingevoerd vanaf de volgende thuismatch.</w:t>
      </w:r>
      <w:r w:rsidR="009B589F">
        <w:rPr>
          <w:rFonts w:ascii="Palatino Linotype" w:hAnsi="Palatino Linotype" w:cs="Palatino Linotype"/>
          <w:sz w:val="20"/>
          <w:lang w:val="nl-BE"/>
        </w:rPr>
        <w:t xml:space="preserve"> </w:t>
      </w:r>
      <w:r w:rsidR="009B589F" w:rsidRPr="009B589F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 w:rsidR="009B589F">
        <w:rPr>
          <w:rFonts w:ascii="Palatino Linotype" w:hAnsi="Palatino Linotype" w:cs="Palatino Linotype"/>
          <w:sz w:val="20"/>
          <w:lang w:val="nl-BE"/>
        </w:rPr>
        <w:t xml:space="preserve"> regelt dit met de vrouwen van de Okay.</w:t>
      </w:r>
    </w:p>
    <w:p w14:paraId="141EDB37" w14:textId="13930AB5" w:rsidR="009B589F" w:rsidRDefault="009B589F" w:rsidP="008E622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Pizza’s worden vanaf nu enkel geserveerd aan de hoge bartafels om het groepsgevoel bij leden van het OCP te verhogen.</w:t>
      </w:r>
      <w:r w:rsidR="00107EC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107ECD" w:rsidRPr="00107ECD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107ECD">
        <w:rPr>
          <w:rFonts w:ascii="Palatino Linotype" w:hAnsi="Palatino Linotype" w:cs="Palatino Linotype"/>
          <w:sz w:val="20"/>
          <w:lang w:val="nl-BE"/>
        </w:rPr>
        <w:t xml:space="preserve"> communiceert dit aan de kapiteins.</w:t>
      </w:r>
    </w:p>
    <w:p w14:paraId="4B231B6A" w14:textId="40E7CF07" w:rsidR="008E6223" w:rsidRDefault="008E6223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7FE25AC" w14:textId="191B6A2D" w:rsidR="00107ECD" w:rsidRDefault="00107ECD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F241639" w14:textId="612C7678" w:rsidR="00107ECD" w:rsidRDefault="00107ECD" w:rsidP="00107ECD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GDPR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16755A28" w14:textId="524E7738" w:rsidR="00107ECD" w:rsidRDefault="00107ECD" w:rsidP="00107ECD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7407D02" w14:textId="60B16DF3" w:rsidR="00107ECD" w:rsidRDefault="00107ECD" w:rsidP="00107EC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General Data Protection Regulations. David vertelt uit eigen werk…</w:t>
      </w:r>
    </w:p>
    <w:p w14:paraId="11D3E270" w14:textId="4F7BD59A" w:rsidR="00B33476" w:rsidRDefault="00B33476" w:rsidP="00107EC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Conclusie: vakje voorzien op volgende (eigen) inschrijvingsbrief waarbij leden akkoord gaan dat wij persoonsgegevens van hen verwerken voor eigen gebruik</w:t>
      </w:r>
    </w:p>
    <w:p w14:paraId="5CBE65A3" w14:textId="2A395552" w:rsidR="00B33476" w:rsidRDefault="00B33476" w:rsidP="00107EC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vragen (zeker voor de jeugdspelers) een e-mailadres van de speler zelf en van de ouders, evenals een telefoonnummer</w:t>
      </w:r>
    </w:p>
    <w:p w14:paraId="4BC4F16D" w14:textId="553645CC" w:rsidR="00107ECD" w:rsidRDefault="00107ECD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E209228" w14:textId="1EE697E6" w:rsidR="00B33476" w:rsidRDefault="00B33476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F5E1193" w14:textId="32BFFDC3" w:rsidR="00B33476" w:rsidRDefault="00B33476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Diefstal OCP</w:t>
      </w:r>
    </w:p>
    <w:p w14:paraId="1C629434" w14:textId="1D9DA2BA" w:rsidR="00866620" w:rsidRDefault="00866620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3788BC4" w14:textId="65DBFA0D" w:rsidR="00B33476" w:rsidRDefault="00B33476" w:rsidP="00B33476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informeren onze leden proactief over het feit dat een diefstal is gebeurd en waarschuwen hen geen waardevolle zaken in de kleedkamers te laten liggen. Actie </w:t>
      </w:r>
      <w:r w:rsidRPr="00B33476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36D0C7A1" w14:textId="331030CF" w:rsidR="00264E14" w:rsidRDefault="00264E14" w:rsidP="00811B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6D0C7A2" w14:textId="77777777" w:rsidR="00811B99" w:rsidRDefault="00811B99" w:rsidP="00E818B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36D0C7A3" w14:textId="5F4D8ABF" w:rsidR="00801468" w:rsidRDefault="00801468" w:rsidP="0080146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8553F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2439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  <w:r w:rsidR="00A0556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26/05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36D0C7A4" w14:textId="77777777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D81FEAB" w14:textId="4F59A1D3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Een namiddag- en avondeditie, een spel namiddag </w:t>
      </w:r>
      <w:r w:rsidR="00A0556F">
        <w:rPr>
          <w:rFonts w:ascii="Palatino Linotype" w:hAnsi="Palatino Linotype" w:cs="Palatino Linotype"/>
          <w:sz w:val="20"/>
        </w:rPr>
        <w:t xml:space="preserve">(vanaf 14u Highland games en Kubb) </w:t>
      </w:r>
      <w:r>
        <w:rPr>
          <w:rFonts w:ascii="Palatino Linotype" w:hAnsi="Palatino Linotype" w:cs="Palatino Linotype"/>
          <w:sz w:val="20"/>
        </w:rPr>
        <w:t>en ’s avonds afsluiten met BBQ</w:t>
      </w:r>
      <w:r w:rsidR="00A0556F">
        <w:rPr>
          <w:rFonts w:ascii="Palatino Linotype" w:hAnsi="Palatino Linotype" w:cs="Palatino Linotype"/>
          <w:sz w:val="20"/>
        </w:rPr>
        <w:t xml:space="preserve"> </w:t>
      </w:r>
      <w:r w:rsidR="00A0556F">
        <w:rPr>
          <w:rFonts w:ascii="Palatino Linotype" w:hAnsi="Palatino Linotype" w:cs="Palatino Linotype"/>
          <w:sz w:val="20"/>
        </w:rPr>
        <w:t>(18u aperitief, 19u aanvang BBQ)</w:t>
      </w:r>
    </w:p>
    <w:p w14:paraId="21551894" w14:textId="2F87373A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Kubb-tornooi: wordt gevraagd aan Nico om dit te trekken. Actie: </w:t>
      </w:r>
      <w:r w:rsidR="00A0556F" w:rsidRPr="00A0556F">
        <w:rPr>
          <w:rFonts w:ascii="Palatino Linotype" w:hAnsi="Palatino Linotype" w:cs="Palatino Linotype"/>
          <w:sz w:val="20"/>
          <w:highlight w:val="yellow"/>
        </w:rPr>
        <w:t>Benny</w:t>
      </w:r>
    </w:p>
    <w:p w14:paraId="7B5057EE" w14:textId="6E0F30CC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Highland Games (touwtrekken, bouwstoomwerpen, ….): Trekker is </w:t>
      </w:r>
      <w:r w:rsidRPr="00124395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>, verschillende bestuursleden zijn bereid te ondersteunen</w:t>
      </w:r>
    </w:p>
    <w:p w14:paraId="028F6D8D" w14:textId="07DED8CD" w:rsidR="00A0556F" w:rsidRDefault="00124395" w:rsidP="00A0556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BBQ wordt in eigen beheer gedaan. </w:t>
      </w:r>
      <w:r w:rsidRPr="00A0556F">
        <w:rPr>
          <w:rFonts w:ascii="Palatino Linotype" w:hAnsi="Palatino Linotype" w:cs="Palatino Linotype"/>
          <w:sz w:val="20"/>
          <w:highlight w:val="yellow"/>
        </w:rPr>
        <w:t>Benny, Steven en Jan</w:t>
      </w:r>
      <w:r>
        <w:rPr>
          <w:rFonts w:ascii="Palatino Linotype" w:hAnsi="Palatino Linotype" w:cs="Palatino Linotype"/>
          <w:sz w:val="20"/>
        </w:rPr>
        <w:t xml:space="preserve"> zorgen voor boodschappen en BBQ op de avond zelf</w:t>
      </w:r>
    </w:p>
    <w:p w14:paraId="0B2FF0C4" w14:textId="4B4F7347" w:rsidR="00A0556F" w:rsidRDefault="00A0556F" w:rsidP="00A0556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Opmaak uitnodiging en vormgeven indeling van de dag (voor input in eindeseizoensbrief en Pingflash, Pingfo). Trekker: </w:t>
      </w:r>
      <w:r w:rsidRPr="00A0556F">
        <w:rPr>
          <w:rFonts w:ascii="Palatino Linotype" w:hAnsi="Palatino Linotype" w:cs="Palatino Linotype"/>
          <w:sz w:val="20"/>
          <w:highlight w:val="yellow"/>
        </w:rPr>
        <w:t>Bart</w:t>
      </w:r>
    </w:p>
    <w:p w14:paraId="42064096" w14:textId="72564C15" w:rsidR="00A0556F" w:rsidRPr="00A0556F" w:rsidRDefault="00A0556F" w:rsidP="00A0556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Bestek en borden huren die we vuil kunnen teruggeven. Actie </w:t>
      </w:r>
      <w:r w:rsidR="007E2FBB" w:rsidRPr="007E2FBB">
        <w:rPr>
          <w:rFonts w:ascii="Palatino Linotype" w:hAnsi="Palatino Linotype" w:cs="Palatino Linotype"/>
          <w:sz w:val="20"/>
          <w:highlight w:val="yellow"/>
        </w:rPr>
        <w:t>Steven</w:t>
      </w:r>
      <w:r w:rsidR="007E2FBB">
        <w:rPr>
          <w:rFonts w:ascii="Palatino Linotype" w:hAnsi="Palatino Linotype" w:cs="Palatino Linotype"/>
          <w:sz w:val="20"/>
        </w:rPr>
        <w:t xml:space="preserve"> (delegeren aan Nico)</w:t>
      </w:r>
    </w:p>
    <w:p w14:paraId="65D80EDF" w14:textId="4B0B3A72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Gebruik van voetbalplein wordt informeel aangekaart bij Wim of Trudo van het gemeentebestuur. Actie </w:t>
      </w:r>
      <w:r w:rsidRPr="00124395">
        <w:rPr>
          <w:rFonts w:ascii="Palatino Linotype" w:hAnsi="Palatino Linotype" w:cs="Palatino Linotype"/>
          <w:sz w:val="20"/>
          <w:highlight w:val="yellow"/>
        </w:rPr>
        <w:t>Benny</w:t>
      </w:r>
      <w:r>
        <w:rPr>
          <w:rFonts w:ascii="Palatino Linotype" w:hAnsi="Palatino Linotype" w:cs="Palatino Linotype"/>
          <w:sz w:val="20"/>
        </w:rPr>
        <w:t>.</w:t>
      </w:r>
    </w:p>
    <w:p w14:paraId="22A5C3CE" w14:textId="7EF1EABB" w:rsidR="00124395" w:rsidRDefault="00A0556F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Moment voor optreden voorzien van eigen jeugdspelers (oa. Casper, Robin, Arthur, …) </w:t>
      </w:r>
    </w:p>
    <w:p w14:paraId="1F13B672" w14:textId="77777777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bedoeling jeugd aan te trekken, op de KK jeugd zal medegedeeld worden dat de bekers en medailles worden uitgedeeld op dit evenement.</w:t>
      </w:r>
    </w:p>
    <w:p w14:paraId="524B0276" w14:textId="77777777" w:rsidR="0012439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kosten van deelname laag houden – 15 euro voor gans de dag ALL-IN (jeugd gratis)</w:t>
      </w:r>
    </w:p>
    <w:p w14:paraId="7C6E61A6" w14:textId="77777777" w:rsidR="00124395" w:rsidRPr="00D96815" w:rsidRDefault="00124395" w:rsidP="0012439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Een attentie voor alle helpers van onze diverse activiteiten (Brouwsels, eetfestijn, clubfeest, quiz, enz.)</w:t>
      </w:r>
    </w:p>
    <w:p w14:paraId="36D0C7A7" w14:textId="6ECAA8C5" w:rsidR="001C6A24" w:rsidRDefault="001C6A24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FB98393" w14:textId="1630D49A" w:rsidR="00A0556F" w:rsidRDefault="00A0556F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A58D1A3" w14:textId="0EA5133F" w:rsidR="007E2FBB" w:rsidRPr="00916018" w:rsidRDefault="007E2FBB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</w:p>
    <w:p w14:paraId="36D0C7A8" w14:textId="77777777" w:rsidR="00FA3824" w:rsidRPr="00FA3824" w:rsidRDefault="00FA3824" w:rsidP="00FA3824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14:paraId="44168486" w14:textId="77777777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60AF7E3" w14:textId="328C7AD1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60DA3C0" w14:textId="301952F4" w:rsidR="006B45ED" w:rsidRDefault="006B45ED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6D0C7AA" w14:textId="68DF5708" w:rsidR="008553FF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ende vergadering op </w:t>
      </w:r>
      <w:r w:rsidR="00797314">
        <w:rPr>
          <w:rFonts w:ascii="Palatino Linotype" w:hAnsi="Palatino Linotype" w:cs="Palatino Linotype"/>
          <w:sz w:val="20"/>
          <w:lang w:val="nl-BE"/>
        </w:rPr>
        <w:t>donder</w:t>
      </w:r>
      <w:r w:rsidR="00F452BC">
        <w:rPr>
          <w:rFonts w:ascii="Palatino Linotype" w:hAnsi="Palatino Linotype" w:cs="Palatino Linotype"/>
          <w:sz w:val="20"/>
          <w:lang w:val="nl-BE"/>
        </w:rPr>
        <w:t>dag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 </w:t>
      </w:r>
      <w:r w:rsidR="008553FF">
        <w:rPr>
          <w:rFonts w:ascii="Palatino Linotype" w:hAnsi="Palatino Linotype" w:cs="Palatino Linotype"/>
          <w:sz w:val="20"/>
          <w:lang w:val="nl-BE"/>
        </w:rPr>
        <w:t xml:space="preserve">1 </w:t>
      </w:r>
      <w:r w:rsidR="007B4418">
        <w:rPr>
          <w:rFonts w:ascii="Palatino Linotype" w:hAnsi="Palatino Linotype" w:cs="Palatino Linotype"/>
          <w:sz w:val="20"/>
          <w:lang w:val="nl-BE"/>
        </w:rPr>
        <w:t>maart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7B4418" w:rsidRPr="007B4418">
        <w:rPr>
          <w:rFonts w:ascii="Palatino Linotype" w:hAnsi="Palatino Linotype" w:cs="Palatino Linotype"/>
          <w:sz w:val="20"/>
          <w:lang w:val="nl-BE"/>
        </w:rPr>
        <w:t>Jan</w:t>
      </w:r>
    </w:p>
    <w:p w14:paraId="36D0C7AC" w14:textId="3CD43492" w:rsidR="00D70043" w:rsidRDefault="007B4418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vergadering bij Steven verschuift van donderdag 29 maart naar woensdag 28 maart om 20u15</w:t>
      </w:r>
    </w:p>
    <w:sectPr w:rsidR="00D70043" w:rsidSect="00E6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C7B1" w14:textId="77777777" w:rsidR="00857750" w:rsidRDefault="00857750">
      <w:r>
        <w:separator/>
      </w:r>
    </w:p>
  </w:endnote>
  <w:endnote w:type="continuationSeparator" w:id="0">
    <w:p w14:paraId="36D0C7B2" w14:textId="77777777" w:rsidR="00857750" w:rsidRDefault="0085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5" w14:textId="77777777"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6" w14:textId="6024F0C2" w:rsidR="0035186D" w:rsidRDefault="0035186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6B45ED">
      <w:rPr>
        <w:rFonts w:cs="Palatino Linotype"/>
        <w:b/>
        <w:noProof/>
        <w:sz w:val="20"/>
      </w:rPr>
      <w:t>1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6B45ED">
      <w:rPr>
        <w:noProof/>
      </w:rPr>
      <w:t>4</w:t>
    </w:r>
    <w:r>
      <w:rPr>
        <w:noProof/>
      </w:rPr>
      <w:fldChar w:fldCharType="end"/>
    </w:r>
  </w:p>
  <w:p w14:paraId="36D0C7B7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9" w14:textId="77777777"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C7AF" w14:textId="77777777" w:rsidR="00857750" w:rsidRDefault="00857750">
      <w:r>
        <w:separator/>
      </w:r>
    </w:p>
  </w:footnote>
  <w:footnote w:type="continuationSeparator" w:id="0">
    <w:p w14:paraId="36D0C7B0" w14:textId="77777777" w:rsidR="00857750" w:rsidRDefault="0085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3" w14:textId="77777777"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4" w14:textId="77777777"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7B8" w14:textId="77777777"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6F3C"/>
    <w:rsid w:val="00097637"/>
    <w:rsid w:val="000B54AE"/>
    <w:rsid w:val="000C00C7"/>
    <w:rsid w:val="000C2D73"/>
    <w:rsid w:val="000C30A9"/>
    <w:rsid w:val="000C5E95"/>
    <w:rsid w:val="000D05A6"/>
    <w:rsid w:val="000E22BD"/>
    <w:rsid w:val="000E2E40"/>
    <w:rsid w:val="000E36FD"/>
    <w:rsid w:val="000E4718"/>
    <w:rsid w:val="000E4C6D"/>
    <w:rsid w:val="000E65FA"/>
    <w:rsid w:val="000E7164"/>
    <w:rsid w:val="000F0DF2"/>
    <w:rsid w:val="000F29DA"/>
    <w:rsid w:val="000F3ACA"/>
    <w:rsid w:val="000F6242"/>
    <w:rsid w:val="000F6657"/>
    <w:rsid w:val="000F7B60"/>
    <w:rsid w:val="00100A9E"/>
    <w:rsid w:val="00105DA6"/>
    <w:rsid w:val="00107641"/>
    <w:rsid w:val="00107ECD"/>
    <w:rsid w:val="00110647"/>
    <w:rsid w:val="001113BF"/>
    <w:rsid w:val="001209F8"/>
    <w:rsid w:val="00120B25"/>
    <w:rsid w:val="00122947"/>
    <w:rsid w:val="00124395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544C"/>
    <w:rsid w:val="001C584D"/>
    <w:rsid w:val="001C6A24"/>
    <w:rsid w:val="001C6EFF"/>
    <w:rsid w:val="001D000D"/>
    <w:rsid w:val="001D07CA"/>
    <w:rsid w:val="001E20ED"/>
    <w:rsid w:val="001E2396"/>
    <w:rsid w:val="001F21EC"/>
    <w:rsid w:val="001F3924"/>
    <w:rsid w:val="001F3A2C"/>
    <w:rsid w:val="002024F2"/>
    <w:rsid w:val="00210B3D"/>
    <w:rsid w:val="00213439"/>
    <w:rsid w:val="00215EDF"/>
    <w:rsid w:val="002163D2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4E14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C55"/>
    <w:rsid w:val="002C33EC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7F31"/>
    <w:rsid w:val="003404F0"/>
    <w:rsid w:val="00344AA3"/>
    <w:rsid w:val="00347780"/>
    <w:rsid w:val="003503A5"/>
    <w:rsid w:val="0035186D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3AA3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0017"/>
    <w:rsid w:val="004811E5"/>
    <w:rsid w:val="0048436A"/>
    <w:rsid w:val="00486E82"/>
    <w:rsid w:val="00490474"/>
    <w:rsid w:val="00493931"/>
    <w:rsid w:val="00496813"/>
    <w:rsid w:val="004A2D66"/>
    <w:rsid w:val="004A4579"/>
    <w:rsid w:val="004A5A81"/>
    <w:rsid w:val="004A5EB5"/>
    <w:rsid w:val="004A71CB"/>
    <w:rsid w:val="004B1991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5EFC"/>
    <w:rsid w:val="00507B63"/>
    <w:rsid w:val="00511376"/>
    <w:rsid w:val="005113B5"/>
    <w:rsid w:val="00514CBD"/>
    <w:rsid w:val="00516DFF"/>
    <w:rsid w:val="005229CC"/>
    <w:rsid w:val="005230F5"/>
    <w:rsid w:val="00523790"/>
    <w:rsid w:val="00526CA5"/>
    <w:rsid w:val="00536AC0"/>
    <w:rsid w:val="00542521"/>
    <w:rsid w:val="00542DE1"/>
    <w:rsid w:val="00552D59"/>
    <w:rsid w:val="005534C9"/>
    <w:rsid w:val="0055385D"/>
    <w:rsid w:val="005545D6"/>
    <w:rsid w:val="00561BB6"/>
    <w:rsid w:val="0056321D"/>
    <w:rsid w:val="00564CAD"/>
    <w:rsid w:val="00566F2F"/>
    <w:rsid w:val="00573483"/>
    <w:rsid w:val="005858F1"/>
    <w:rsid w:val="005928CA"/>
    <w:rsid w:val="005928CE"/>
    <w:rsid w:val="00593729"/>
    <w:rsid w:val="00596CAD"/>
    <w:rsid w:val="00597125"/>
    <w:rsid w:val="005A007D"/>
    <w:rsid w:val="005A1C61"/>
    <w:rsid w:val="005A2883"/>
    <w:rsid w:val="005A2A6D"/>
    <w:rsid w:val="005A7879"/>
    <w:rsid w:val="005B1962"/>
    <w:rsid w:val="005B3080"/>
    <w:rsid w:val="005C0199"/>
    <w:rsid w:val="005C01A5"/>
    <w:rsid w:val="005C143E"/>
    <w:rsid w:val="005D446D"/>
    <w:rsid w:val="005D465B"/>
    <w:rsid w:val="005D518C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4001"/>
    <w:rsid w:val="0067670D"/>
    <w:rsid w:val="00676B44"/>
    <w:rsid w:val="0068427B"/>
    <w:rsid w:val="00684A70"/>
    <w:rsid w:val="0068546C"/>
    <w:rsid w:val="006872CB"/>
    <w:rsid w:val="00690771"/>
    <w:rsid w:val="006949A1"/>
    <w:rsid w:val="006977EB"/>
    <w:rsid w:val="006978C3"/>
    <w:rsid w:val="00697C2D"/>
    <w:rsid w:val="006B45ED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5C0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96B06"/>
    <w:rsid w:val="00797314"/>
    <w:rsid w:val="007A2633"/>
    <w:rsid w:val="007A386E"/>
    <w:rsid w:val="007A486D"/>
    <w:rsid w:val="007A5CF4"/>
    <w:rsid w:val="007B0A80"/>
    <w:rsid w:val="007B0E7C"/>
    <w:rsid w:val="007B4418"/>
    <w:rsid w:val="007C7BDC"/>
    <w:rsid w:val="007E2FBB"/>
    <w:rsid w:val="007E3275"/>
    <w:rsid w:val="007E6F97"/>
    <w:rsid w:val="007F0D45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E6223"/>
    <w:rsid w:val="008F121D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896"/>
    <w:rsid w:val="00974FAA"/>
    <w:rsid w:val="00975B2B"/>
    <w:rsid w:val="00981F6B"/>
    <w:rsid w:val="009824BE"/>
    <w:rsid w:val="00990712"/>
    <w:rsid w:val="0099575A"/>
    <w:rsid w:val="009970AB"/>
    <w:rsid w:val="009A0276"/>
    <w:rsid w:val="009A0342"/>
    <w:rsid w:val="009A03A7"/>
    <w:rsid w:val="009A0934"/>
    <w:rsid w:val="009A23A0"/>
    <w:rsid w:val="009B1016"/>
    <w:rsid w:val="009B28EC"/>
    <w:rsid w:val="009B589F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6530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C68AD"/>
    <w:rsid w:val="00AD36F9"/>
    <w:rsid w:val="00AE7E83"/>
    <w:rsid w:val="00AF20B0"/>
    <w:rsid w:val="00AF34AE"/>
    <w:rsid w:val="00AF69BA"/>
    <w:rsid w:val="00AF6FEE"/>
    <w:rsid w:val="00AF7928"/>
    <w:rsid w:val="00B01DCC"/>
    <w:rsid w:val="00B14FC9"/>
    <w:rsid w:val="00B20C39"/>
    <w:rsid w:val="00B24032"/>
    <w:rsid w:val="00B27DD3"/>
    <w:rsid w:val="00B323BC"/>
    <w:rsid w:val="00B33476"/>
    <w:rsid w:val="00B3677C"/>
    <w:rsid w:val="00B41E7F"/>
    <w:rsid w:val="00B45BD8"/>
    <w:rsid w:val="00B478D9"/>
    <w:rsid w:val="00B51167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646F0"/>
    <w:rsid w:val="00C71379"/>
    <w:rsid w:val="00C72A63"/>
    <w:rsid w:val="00C736A2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4778"/>
    <w:rsid w:val="00CC49D8"/>
    <w:rsid w:val="00CC5AA7"/>
    <w:rsid w:val="00CC75D4"/>
    <w:rsid w:val="00CD3EE9"/>
    <w:rsid w:val="00CD79AB"/>
    <w:rsid w:val="00CE5D51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5BFC"/>
    <w:rsid w:val="00D271B3"/>
    <w:rsid w:val="00D30A8F"/>
    <w:rsid w:val="00D36113"/>
    <w:rsid w:val="00D40694"/>
    <w:rsid w:val="00D40E1A"/>
    <w:rsid w:val="00D418FC"/>
    <w:rsid w:val="00D45732"/>
    <w:rsid w:val="00D4712A"/>
    <w:rsid w:val="00D4783E"/>
    <w:rsid w:val="00D51AC5"/>
    <w:rsid w:val="00D54D73"/>
    <w:rsid w:val="00D70043"/>
    <w:rsid w:val="00D72899"/>
    <w:rsid w:val="00D72F29"/>
    <w:rsid w:val="00D805F7"/>
    <w:rsid w:val="00D8611A"/>
    <w:rsid w:val="00D872D7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531D"/>
    <w:rsid w:val="00DD767C"/>
    <w:rsid w:val="00DE07CF"/>
    <w:rsid w:val="00DE36C9"/>
    <w:rsid w:val="00DE4879"/>
    <w:rsid w:val="00DE4CA0"/>
    <w:rsid w:val="00DE6E31"/>
    <w:rsid w:val="00DE79E4"/>
    <w:rsid w:val="00DF1477"/>
    <w:rsid w:val="00DF2586"/>
    <w:rsid w:val="00DF3B11"/>
    <w:rsid w:val="00E02113"/>
    <w:rsid w:val="00E103AA"/>
    <w:rsid w:val="00E1292A"/>
    <w:rsid w:val="00E17AAF"/>
    <w:rsid w:val="00E21915"/>
    <w:rsid w:val="00E22466"/>
    <w:rsid w:val="00E26012"/>
    <w:rsid w:val="00E26616"/>
    <w:rsid w:val="00E31441"/>
    <w:rsid w:val="00E375E3"/>
    <w:rsid w:val="00E43B1E"/>
    <w:rsid w:val="00E5082C"/>
    <w:rsid w:val="00E51E71"/>
    <w:rsid w:val="00E54434"/>
    <w:rsid w:val="00E54AD9"/>
    <w:rsid w:val="00E601D4"/>
    <w:rsid w:val="00E615AC"/>
    <w:rsid w:val="00E677C2"/>
    <w:rsid w:val="00E73CC8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52CB"/>
    <w:rsid w:val="00ED6F55"/>
    <w:rsid w:val="00EE0CBC"/>
    <w:rsid w:val="00EE1451"/>
    <w:rsid w:val="00EE1FEB"/>
    <w:rsid w:val="00EE27B3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964FC"/>
    <w:rsid w:val="00FA3824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0C735"/>
  <w15:docId w15:val="{98B26401-5D07-4406-A7EF-56674A1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1304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10</cp:revision>
  <cp:lastPrinted>2017-09-29T14:20:00Z</cp:lastPrinted>
  <dcterms:created xsi:type="dcterms:W3CDTF">2018-01-05T14:36:00Z</dcterms:created>
  <dcterms:modified xsi:type="dcterms:W3CDTF">2018-02-01T22:25:00Z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